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08" w:rsidRDefault="002D3A08" w:rsidP="002D3A08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1F01"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 общеразвивающей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художес</w:t>
      </w:r>
      <w:r w:rsidR="00747B8D">
        <w:rPr>
          <w:rFonts w:ascii="Times New Roman" w:hAnsi="Times New Roman" w:cs="Times New Roman"/>
          <w:b/>
          <w:sz w:val="24"/>
          <w:szCs w:val="24"/>
        </w:rPr>
        <w:t>твенной направленности «Хореография (1-4)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D3A08" w:rsidRDefault="002D3A08" w:rsidP="002D3A08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A08" w:rsidRDefault="002D3A08" w:rsidP="002D3A08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7B8D" w:rsidRPr="00747B8D" w:rsidRDefault="00747B8D" w:rsidP="00747B8D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общеобразовательная общеразвивающая программа «Хореография» (1-4 </w:t>
      </w:r>
      <w:proofErr w:type="spellStart"/>
      <w:r w:rsidRPr="0074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4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создана на основе модифицированной образовательной программы дополнительного образования детей по хореографии  «Уроки хореографии в лицее» педагога </w:t>
      </w:r>
      <w:proofErr w:type="spellStart"/>
      <w:r w:rsidRPr="0074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Талаленко</w:t>
      </w:r>
      <w:proofErr w:type="spellEnd"/>
      <w:r w:rsidRPr="0074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</w:t>
      </w:r>
    </w:p>
    <w:p w:rsidR="00747B8D" w:rsidRPr="00747B8D" w:rsidRDefault="00747B8D" w:rsidP="00747B8D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8D" w:rsidRPr="00747B8D" w:rsidRDefault="00747B8D" w:rsidP="00747B8D">
      <w:pPr>
        <w:suppressAutoHyphens/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747B8D" w:rsidRPr="00747B8D" w:rsidRDefault="00747B8D" w:rsidP="00747B8D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жизни и здоровья</w:t>
      </w:r>
      <w:r w:rsidRPr="00747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человеческой жизни величайшей ценностью, что реализуется в бережном отношении к жизни человека, сохранению здоровья своего и другим людям, бережного отношения к природе;</w:t>
      </w:r>
    </w:p>
    <w:p w:rsidR="00747B8D" w:rsidRPr="00747B8D" w:rsidRDefault="00747B8D" w:rsidP="00747B8D">
      <w:pPr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культуры и красоты</w:t>
      </w:r>
      <w:r w:rsidRPr="00747B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4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74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приобщение к мировой культуре, культуре своего Отечества, толерантности в отношениях; умение ценить красоту, формирование эстетического вкуса обучающихся;</w:t>
      </w:r>
    </w:p>
    <w:p w:rsidR="00747B8D" w:rsidRPr="00747B8D" w:rsidRDefault="00747B8D" w:rsidP="00747B8D">
      <w:pPr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труда</w:t>
      </w:r>
      <w:r w:rsidRPr="00747B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4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творчества</w:t>
      </w: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ценить свой труд и старания, вложенные в общий результат каждым членом коллектива; понимание невозможности испортить старания другого человека</w:t>
      </w:r>
    </w:p>
    <w:p w:rsidR="00747B8D" w:rsidRPr="00747B8D" w:rsidRDefault="00747B8D" w:rsidP="00747B8D">
      <w:pPr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гражданственности и патриотизма</w:t>
      </w:r>
      <w:r w:rsidRPr="00747B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своей страны, своей культуры, малой родины.</w:t>
      </w:r>
    </w:p>
    <w:p w:rsidR="00747B8D" w:rsidRPr="00747B8D" w:rsidRDefault="00747B8D" w:rsidP="00747B8D">
      <w:pPr>
        <w:numPr>
          <w:ilvl w:val="0"/>
          <w:numId w:val="2"/>
        </w:numPr>
        <w:shd w:val="clear" w:color="auto" w:fill="FFFFFF"/>
        <w:suppressAutoHyphens/>
        <w:spacing w:after="0" w:line="100" w:lineRule="atLeast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коллективной работы, взаимодействия, взаимопомощи</w:t>
      </w:r>
      <w:r w:rsidRPr="00747B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Pr="00747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747B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 отношений ответственной зависимости, которые отражают не только единство цели и деятельности, но и моральное единство.</w:t>
      </w:r>
      <w:r w:rsidRPr="00747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47B8D" w:rsidRDefault="00747B8D" w:rsidP="00747B8D">
      <w:pPr>
        <w:suppressAutoHyphens/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B8D" w:rsidRPr="00747B8D" w:rsidRDefault="00747B8D" w:rsidP="00747B8D">
      <w:pPr>
        <w:suppressAutoHyphens/>
        <w:spacing w:line="100" w:lineRule="atLeast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данной программы</w:t>
      </w:r>
      <w:r w:rsidRPr="0074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для организации двигательной активности и развитие  личности ребенка средствами танцевального искусства.</w:t>
      </w:r>
    </w:p>
    <w:p w:rsidR="00747B8D" w:rsidRPr="00747B8D" w:rsidRDefault="00747B8D" w:rsidP="00747B8D">
      <w:pPr>
        <w:suppressAutoHyphens/>
        <w:spacing w:line="100" w:lineRule="atLeast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47B8D" w:rsidRPr="00747B8D" w:rsidRDefault="00747B8D" w:rsidP="00747B8D">
      <w:pPr>
        <w:suppressAutoHyphens/>
        <w:spacing w:after="0" w:line="100" w:lineRule="atLeast"/>
        <w:ind w:left="284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:rsidR="00747B8D" w:rsidRPr="00747B8D" w:rsidRDefault="00747B8D" w:rsidP="00747B8D">
      <w:pPr>
        <w:numPr>
          <w:ilvl w:val="0"/>
          <w:numId w:val="3"/>
        </w:numPr>
        <w:suppressAutoHyphens/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об элементах ритмики, партерной гимнастики, а также основных направлениях хореографии: классический танец, народно-сценический танец, историко-бытовой, бальный и современный танец;</w:t>
      </w:r>
    </w:p>
    <w:p w:rsidR="00747B8D" w:rsidRPr="00747B8D" w:rsidRDefault="00747B8D" w:rsidP="00747B8D">
      <w:pPr>
        <w:numPr>
          <w:ilvl w:val="0"/>
          <w:numId w:val="3"/>
        </w:numPr>
        <w:suppressAutoHyphens/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танцевальные  умения и навыки на основе овладения программным материалом;</w:t>
      </w:r>
    </w:p>
    <w:p w:rsidR="00747B8D" w:rsidRPr="00747B8D" w:rsidRDefault="00747B8D" w:rsidP="00747B8D">
      <w:pPr>
        <w:numPr>
          <w:ilvl w:val="0"/>
          <w:numId w:val="3"/>
        </w:numPr>
        <w:suppressAutoHyphens/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 физические способности, укреплять опорно-двигательный аппарат  и здоровье </w:t>
      </w:r>
      <w:proofErr w:type="gramStart"/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7B8D" w:rsidRPr="00747B8D" w:rsidRDefault="00747B8D" w:rsidP="00747B8D">
      <w:pPr>
        <w:numPr>
          <w:ilvl w:val="0"/>
          <w:numId w:val="3"/>
        </w:numPr>
        <w:suppressAutoHyphens/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практическое применение теоретических знаний в области различных танцевальных техник;</w:t>
      </w:r>
    </w:p>
    <w:p w:rsidR="00747B8D" w:rsidRPr="00747B8D" w:rsidRDefault="00747B8D" w:rsidP="00747B8D">
      <w:pPr>
        <w:numPr>
          <w:ilvl w:val="0"/>
          <w:numId w:val="3"/>
        </w:numPr>
        <w:suppressAutoHyphens/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правильной подаче себя, своего сценического образа перед зрителем</w:t>
      </w:r>
    </w:p>
    <w:p w:rsidR="00747B8D" w:rsidRPr="00747B8D" w:rsidRDefault="00747B8D" w:rsidP="00747B8D">
      <w:pPr>
        <w:suppressAutoHyphens/>
        <w:spacing w:after="0" w:line="100" w:lineRule="atLeast"/>
        <w:ind w:left="284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747B8D" w:rsidRPr="00747B8D" w:rsidRDefault="00747B8D" w:rsidP="00747B8D">
      <w:pPr>
        <w:numPr>
          <w:ilvl w:val="0"/>
          <w:numId w:val="4"/>
        </w:numPr>
        <w:suppressAutoHyphens/>
        <w:spacing w:after="0" w:line="100" w:lineRule="atLeast"/>
        <w:ind w:left="709" w:hanging="283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качества, ответственности по отношению к своему и чужому труду;</w:t>
      </w:r>
    </w:p>
    <w:p w:rsidR="00747B8D" w:rsidRPr="00747B8D" w:rsidRDefault="00747B8D" w:rsidP="00747B8D">
      <w:pPr>
        <w:numPr>
          <w:ilvl w:val="0"/>
          <w:numId w:val="4"/>
        </w:numPr>
        <w:suppressAutoHyphens/>
        <w:spacing w:line="100" w:lineRule="atLeast"/>
        <w:ind w:left="709" w:hanging="283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в формировании художественного вкуса, эмоционально-ценностного отношения к искусству;</w:t>
      </w:r>
    </w:p>
    <w:p w:rsidR="00747B8D" w:rsidRPr="00747B8D" w:rsidRDefault="00747B8D" w:rsidP="00747B8D">
      <w:pPr>
        <w:numPr>
          <w:ilvl w:val="0"/>
          <w:numId w:val="4"/>
        </w:numPr>
        <w:suppressAutoHyphens/>
        <w:spacing w:line="100" w:lineRule="atLeast"/>
        <w:ind w:left="720" w:hanging="218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коммуникативной культуры, умения общаться, сотрудничать, сопереживать, считаться с другим мнением</w:t>
      </w:r>
    </w:p>
    <w:p w:rsidR="00747B8D" w:rsidRPr="00747B8D" w:rsidRDefault="00747B8D" w:rsidP="00747B8D">
      <w:pPr>
        <w:numPr>
          <w:ilvl w:val="0"/>
          <w:numId w:val="4"/>
        </w:numPr>
        <w:suppressAutoHyphens/>
        <w:spacing w:line="100" w:lineRule="atLeast"/>
        <w:ind w:left="720" w:hanging="218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моральных, волевых и эстетических каче</w:t>
      </w:r>
      <w:proofErr w:type="gramStart"/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едствами разнообразных и доступных движений танца;</w:t>
      </w:r>
    </w:p>
    <w:p w:rsidR="00747B8D" w:rsidRPr="00747B8D" w:rsidRDefault="00747B8D" w:rsidP="00747B8D">
      <w:pPr>
        <w:numPr>
          <w:ilvl w:val="0"/>
          <w:numId w:val="4"/>
        </w:numPr>
        <w:suppressAutoHyphens/>
        <w:spacing w:line="100" w:lineRule="atLeast"/>
        <w:ind w:left="709" w:hanging="283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воспитать уважения к традициям и культуре других народов</w:t>
      </w:r>
    </w:p>
    <w:p w:rsidR="00747B8D" w:rsidRPr="00747B8D" w:rsidRDefault="00747B8D" w:rsidP="00747B8D">
      <w:pPr>
        <w:numPr>
          <w:ilvl w:val="0"/>
          <w:numId w:val="4"/>
        </w:numPr>
        <w:suppressAutoHyphens/>
        <w:spacing w:after="0" w:line="100" w:lineRule="atLeast"/>
        <w:ind w:left="709" w:hanging="283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чувство уверенности и успешности при сценических выступлениях</w:t>
      </w:r>
    </w:p>
    <w:p w:rsidR="00747B8D" w:rsidRPr="00747B8D" w:rsidRDefault="00747B8D" w:rsidP="00747B8D">
      <w:pPr>
        <w:suppressAutoHyphens/>
        <w:spacing w:after="0" w:line="100" w:lineRule="atLeast"/>
        <w:ind w:left="284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747B8D" w:rsidRPr="00747B8D" w:rsidRDefault="00747B8D" w:rsidP="00747B8D">
      <w:pPr>
        <w:numPr>
          <w:ilvl w:val="0"/>
          <w:numId w:val="5"/>
        </w:numPr>
        <w:suppressAutoHyphens/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интерес к хореографическому искусству, общей культуре личности и укрепить стремление к саморазвитию</w:t>
      </w:r>
    </w:p>
    <w:p w:rsidR="00747B8D" w:rsidRPr="00747B8D" w:rsidRDefault="00747B8D" w:rsidP="00747B8D">
      <w:pPr>
        <w:numPr>
          <w:ilvl w:val="0"/>
          <w:numId w:val="5"/>
        </w:numPr>
        <w:suppressAutoHyphens/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 ребенка, совершенствовать навыки творческого самовыражения</w:t>
      </w:r>
    </w:p>
    <w:p w:rsidR="00747B8D" w:rsidRPr="00747B8D" w:rsidRDefault="00747B8D" w:rsidP="00747B8D">
      <w:pPr>
        <w:numPr>
          <w:ilvl w:val="0"/>
          <w:numId w:val="5"/>
        </w:numPr>
        <w:suppressAutoHyphens/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чувства ритма, умения слушать музыку и отражать в движении характер</w:t>
      </w:r>
    </w:p>
    <w:p w:rsidR="00747B8D" w:rsidRPr="00747B8D" w:rsidRDefault="00747B8D" w:rsidP="00747B8D">
      <w:pPr>
        <w:numPr>
          <w:ilvl w:val="0"/>
          <w:numId w:val="5"/>
        </w:numPr>
        <w:suppressAutoHyphens/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инициативности, целеустремленности, трудолюбия, самодисциплины, самоконтроля</w:t>
      </w:r>
    </w:p>
    <w:p w:rsidR="00747B8D" w:rsidRPr="00747B8D" w:rsidRDefault="00747B8D" w:rsidP="00747B8D">
      <w:pPr>
        <w:numPr>
          <w:ilvl w:val="0"/>
          <w:numId w:val="5"/>
        </w:numPr>
        <w:suppressAutoHyphens/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интерес и развить способности </w:t>
      </w:r>
      <w:proofErr w:type="gramStart"/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самостоятельной и коллективной работе</w:t>
      </w:r>
    </w:p>
    <w:p w:rsidR="00747B8D" w:rsidRPr="00747B8D" w:rsidRDefault="00747B8D" w:rsidP="00747B8D">
      <w:pPr>
        <w:suppressAutoHyphens/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B8D" w:rsidRPr="00747B8D" w:rsidRDefault="00747B8D" w:rsidP="00747B8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B8D" w:rsidRPr="00747B8D" w:rsidRDefault="00747B8D" w:rsidP="00747B8D">
      <w:pPr>
        <w:suppressAutoHyphens/>
        <w:spacing w:after="0" w:line="100" w:lineRule="atLeast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3 раза в неделю (102 ч. в год) в рамках часов, отведённых на дополнительное образование в школе. В </w:t>
      </w:r>
      <w:r w:rsidRPr="00747B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длительность одного занятия в 1 классе составляет 35 мин., со </w:t>
      </w:r>
      <w:r w:rsidRPr="00747B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полугодия увеличивается до 45 мин. Продолжительность занятия во 2-х, 3-х, 4-х классах составляет 45 мин.</w:t>
      </w:r>
    </w:p>
    <w:p w:rsidR="00F01AE3" w:rsidRDefault="00F01AE3"/>
    <w:sectPr w:rsidR="00F0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E1"/>
    <w:rsid w:val="002D3A08"/>
    <w:rsid w:val="00747B8D"/>
    <w:rsid w:val="00CF61E1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3</cp:revision>
  <dcterms:created xsi:type="dcterms:W3CDTF">2023-10-21T18:37:00Z</dcterms:created>
  <dcterms:modified xsi:type="dcterms:W3CDTF">2023-10-21T19:37:00Z</dcterms:modified>
</cp:coreProperties>
</file>