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21" w:rsidRPr="003A0421" w:rsidRDefault="003A0421" w:rsidP="00D05EC1">
      <w:pPr>
        <w:jc w:val="center"/>
        <w:rPr>
          <w:b/>
        </w:rPr>
      </w:pPr>
      <w:r w:rsidRPr="003A0421">
        <w:rPr>
          <w:b/>
        </w:rPr>
        <w:t>Аннотация к дополнительной общеобразовательной общеразвивающей программе туристско-краеведческой направленности</w:t>
      </w:r>
    </w:p>
    <w:p w:rsidR="003A0421" w:rsidRPr="00C540F0" w:rsidRDefault="003A0421" w:rsidP="00C540F0">
      <w:pPr>
        <w:widowControl w:val="0"/>
        <w:autoSpaceDE w:val="0"/>
        <w:spacing w:before="160"/>
        <w:ind w:left="960" w:right="1116"/>
        <w:jc w:val="center"/>
      </w:pPr>
      <w:r w:rsidRPr="003A0421">
        <w:rPr>
          <w:b/>
        </w:rPr>
        <w:t xml:space="preserve"> «</w:t>
      </w:r>
      <w:r w:rsidR="00D05EC1" w:rsidRPr="00D05EC1">
        <w:rPr>
          <w:b/>
          <w:lang w:eastAsia="en-US"/>
        </w:rPr>
        <w:t>«</w:t>
      </w:r>
      <w:r w:rsidR="00C540F0">
        <w:rPr>
          <w:b/>
          <w:lang w:eastAsia="en-US"/>
        </w:rPr>
        <w:t xml:space="preserve">Тотьма </w:t>
      </w:r>
      <w:bookmarkStart w:id="0" w:name="_GoBack"/>
      <w:bookmarkEnd w:id="0"/>
      <w:r w:rsidR="00C540F0">
        <w:rPr>
          <w:b/>
          <w:lang w:eastAsia="en-US"/>
        </w:rPr>
        <w:t>- уездный город</w:t>
      </w:r>
      <w:r w:rsidR="00BB2DB3">
        <w:rPr>
          <w:b/>
          <w:lang w:eastAsia="en-US"/>
        </w:rPr>
        <w:t>»</w:t>
      </w:r>
    </w:p>
    <w:p w:rsidR="00BB2DB3" w:rsidRDefault="00BB2DB3" w:rsidP="00C540F0">
      <w:pPr>
        <w:shd w:val="clear" w:color="auto" w:fill="FFFFFF"/>
        <w:spacing w:line="276" w:lineRule="auto"/>
        <w:jc w:val="both"/>
        <w:rPr>
          <w:b/>
        </w:rPr>
      </w:pPr>
      <w:r w:rsidRPr="00BB2DB3">
        <w:t xml:space="preserve">        </w:t>
      </w:r>
      <w:r w:rsidRPr="00BB2DB3">
        <w:rPr>
          <w:rFonts w:ascii="yandex-sans" w:eastAsia="yandex-sans" w:hAnsi="yandex-sans" w:cs="yandex-sans"/>
          <w:color w:val="000000"/>
        </w:rPr>
        <w:t xml:space="preserve"> </w:t>
      </w:r>
    </w:p>
    <w:p w:rsidR="00C540F0" w:rsidRPr="00C540F0" w:rsidRDefault="00C540F0" w:rsidP="00C540F0">
      <w:pPr>
        <w:shd w:val="clear" w:color="auto" w:fill="FFFFFF"/>
        <w:jc w:val="both"/>
      </w:pPr>
      <w:r w:rsidRPr="00C540F0">
        <w:t xml:space="preserve">        </w:t>
      </w:r>
      <w:r w:rsidRPr="00C540F0">
        <w:rPr>
          <w:rFonts w:ascii="yandex-sans" w:eastAsia="yandex-sans" w:hAnsi="yandex-sans" w:cs="yandex-sans"/>
          <w:color w:val="000000"/>
        </w:rPr>
        <w:t xml:space="preserve"> </w:t>
      </w:r>
      <w:r w:rsidRPr="00C540F0">
        <w:t>Дополнительная общеобразовательная общеразвивающая программа туристско-краеведче</w:t>
      </w:r>
      <w:r>
        <w:t>ской направленности «</w:t>
      </w:r>
      <w:proofErr w:type="gramStart"/>
      <w:r>
        <w:t>Тотьма-уездный</w:t>
      </w:r>
      <w:proofErr w:type="gramEnd"/>
      <w:r>
        <w:t xml:space="preserve"> город</w:t>
      </w:r>
      <w:r w:rsidRPr="00C540F0">
        <w:t xml:space="preserve">» разработана  на основе  литературы по истории нашего края </w:t>
      </w:r>
      <w:r w:rsidRPr="00C540F0">
        <w:rPr>
          <w:lang w:val="en-US"/>
        </w:rPr>
        <w:t>XVIII</w:t>
      </w:r>
      <w:r w:rsidRPr="00C540F0">
        <w:t xml:space="preserve"> – </w:t>
      </w:r>
      <w:r w:rsidRPr="00C540F0">
        <w:rPr>
          <w:lang w:val="en-US"/>
        </w:rPr>
        <w:t>XX</w:t>
      </w:r>
      <w:r w:rsidRPr="00C540F0">
        <w:t xml:space="preserve"> вв.,  материалов научного архива Тотемского краеведческого музея, а также исследовательских работ  обучающихся по данной теме.                                        </w:t>
      </w:r>
    </w:p>
    <w:p w:rsidR="00C540F0" w:rsidRPr="00C540F0" w:rsidRDefault="00C540F0" w:rsidP="00C540F0">
      <w:pPr>
        <w:jc w:val="both"/>
      </w:pPr>
      <w:r w:rsidRPr="00C540F0">
        <w:t xml:space="preserve">     </w:t>
      </w:r>
      <w:r w:rsidRPr="00C540F0">
        <w:rPr>
          <w:b/>
        </w:rPr>
        <w:t>Направленность программы</w:t>
      </w:r>
      <w:r w:rsidRPr="00C540F0">
        <w:t xml:space="preserve"> –  туристско – краеведческая.</w:t>
      </w:r>
    </w:p>
    <w:p w:rsidR="00C540F0" w:rsidRPr="00C540F0" w:rsidRDefault="00C540F0" w:rsidP="00C540F0">
      <w:pPr>
        <w:jc w:val="both"/>
      </w:pPr>
      <w:r w:rsidRPr="00C540F0">
        <w:t xml:space="preserve">     </w:t>
      </w:r>
      <w:r w:rsidRPr="00C540F0">
        <w:rPr>
          <w:b/>
        </w:rPr>
        <w:t>Актуальность и педагогическая целесообразность программы</w:t>
      </w:r>
      <w:r w:rsidRPr="00C540F0">
        <w:t xml:space="preserve"> заключается в необходимости вовлечения  </w:t>
      </w:r>
      <w:proofErr w:type="gramStart"/>
      <w:r w:rsidRPr="00C540F0">
        <w:t>обучающихся</w:t>
      </w:r>
      <w:proofErr w:type="gramEnd"/>
      <w:r w:rsidRPr="00C540F0">
        <w:t xml:space="preserve"> к изучению истории города Тотьмы  в </w:t>
      </w:r>
      <w:r w:rsidRPr="00C540F0">
        <w:rPr>
          <w:lang w:val="en-US"/>
        </w:rPr>
        <w:t>XVIII</w:t>
      </w:r>
      <w:r w:rsidRPr="00C540F0">
        <w:t xml:space="preserve"> начале </w:t>
      </w:r>
      <w:r w:rsidRPr="00C540F0">
        <w:rPr>
          <w:lang w:val="en-US"/>
        </w:rPr>
        <w:t>XX</w:t>
      </w:r>
      <w:r w:rsidRPr="00C540F0">
        <w:t xml:space="preserve"> века.</w:t>
      </w:r>
    </w:p>
    <w:p w:rsidR="00C540F0" w:rsidRPr="00C540F0" w:rsidRDefault="00C540F0" w:rsidP="00C540F0"/>
    <w:p w:rsidR="00C540F0" w:rsidRPr="00C540F0" w:rsidRDefault="00C540F0" w:rsidP="00C540F0">
      <w:pPr>
        <w:jc w:val="both"/>
      </w:pPr>
      <w:r>
        <w:rPr>
          <w:b/>
        </w:rPr>
        <w:t xml:space="preserve">  </w:t>
      </w:r>
      <w:r w:rsidRPr="00C540F0">
        <w:rPr>
          <w:b/>
        </w:rPr>
        <w:t>Цели и задачи программы</w:t>
      </w:r>
    </w:p>
    <w:p w:rsidR="00C540F0" w:rsidRPr="00C540F0" w:rsidRDefault="00C540F0" w:rsidP="00C540F0">
      <w:pPr>
        <w:jc w:val="both"/>
      </w:pPr>
      <w:r w:rsidRPr="00C540F0">
        <w:rPr>
          <w:b/>
        </w:rPr>
        <w:t xml:space="preserve">    Цель программы</w:t>
      </w:r>
      <w:r w:rsidRPr="00C540F0">
        <w:t xml:space="preserve">: формирование первоначальных представлений </w:t>
      </w:r>
      <w:proofErr w:type="gramStart"/>
      <w:r w:rsidRPr="00C540F0">
        <w:t>об</w:t>
      </w:r>
      <w:proofErr w:type="gramEnd"/>
    </w:p>
    <w:p w:rsidR="00C540F0" w:rsidRPr="00C540F0" w:rsidRDefault="00C540F0" w:rsidP="00C540F0">
      <w:r w:rsidRPr="00C540F0">
        <w:t xml:space="preserve"> истории города в </w:t>
      </w:r>
      <w:r w:rsidRPr="00C540F0">
        <w:rPr>
          <w:lang w:val="en-US"/>
        </w:rPr>
        <w:t>XVIII</w:t>
      </w:r>
      <w:r w:rsidRPr="00C540F0">
        <w:t xml:space="preserve"> начале </w:t>
      </w:r>
      <w:r w:rsidRPr="00C540F0">
        <w:rPr>
          <w:lang w:val="en-US"/>
        </w:rPr>
        <w:t>XX</w:t>
      </w:r>
      <w:r w:rsidRPr="00C540F0">
        <w:t xml:space="preserve"> века.</w:t>
      </w:r>
    </w:p>
    <w:p w:rsidR="00C540F0" w:rsidRPr="00C540F0" w:rsidRDefault="00C540F0" w:rsidP="00C540F0">
      <w:pPr>
        <w:jc w:val="both"/>
      </w:pPr>
      <w:r w:rsidRPr="00C540F0">
        <w:rPr>
          <w:b/>
        </w:rPr>
        <w:t>Задачи:</w:t>
      </w:r>
    </w:p>
    <w:p w:rsidR="00C540F0" w:rsidRPr="00C540F0" w:rsidRDefault="00C540F0" w:rsidP="00C540F0">
      <w:pPr>
        <w:numPr>
          <w:ilvl w:val="1"/>
          <w:numId w:val="2"/>
        </w:numPr>
        <w:jc w:val="both"/>
      </w:pPr>
      <w:r w:rsidRPr="00C540F0">
        <w:rPr>
          <w:b/>
        </w:rPr>
        <w:t xml:space="preserve">   </w:t>
      </w:r>
      <w:r w:rsidRPr="00C540F0">
        <w:rPr>
          <w:b/>
          <w:i/>
        </w:rPr>
        <w:t xml:space="preserve">Обучающие: </w:t>
      </w:r>
    </w:p>
    <w:p w:rsidR="00C540F0" w:rsidRPr="00C540F0" w:rsidRDefault="00C540F0" w:rsidP="00C540F0">
      <w:pPr>
        <w:jc w:val="both"/>
      </w:pPr>
      <w:r w:rsidRPr="00C540F0">
        <w:t xml:space="preserve"> - приобретение и накопление знаний </w:t>
      </w:r>
      <w:proofErr w:type="gramStart"/>
      <w:r w:rsidRPr="00C540F0">
        <w:t>об</w:t>
      </w:r>
      <w:proofErr w:type="gramEnd"/>
      <w:r w:rsidRPr="00C540F0">
        <w:t xml:space="preserve"> </w:t>
      </w:r>
      <w:proofErr w:type="gramStart"/>
      <w:r w:rsidRPr="00C540F0">
        <w:t>историей</w:t>
      </w:r>
      <w:proofErr w:type="gramEnd"/>
      <w:r w:rsidRPr="00C540F0">
        <w:t xml:space="preserve"> города в </w:t>
      </w:r>
      <w:r w:rsidRPr="00C540F0">
        <w:rPr>
          <w:lang w:val="en-US"/>
        </w:rPr>
        <w:t>XVIII</w:t>
      </w:r>
      <w:r w:rsidRPr="00C540F0">
        <w:t xml:space="preserve"> начале </w:t>
      </w:r>
      <w:r w:rsidRPr="00C540F0">
        <w:rPr>
          <w:lang w:val="en-US"/>
        </w:rPr>
        <w:t>XX</w:t>
      </w:r>
      <w:r w:rsidRPr="00C540F0">
        <w:t xml:space="preserve"> века;</w:t>
      </w:r>
    </w:p>
    <w:p w:rsidR="00C540F0" w:rsidRPr="00C540F0" w:rsidRDefault="00C540F0" w:rsidP="00C540F0">
      <w:pPr>
        <w:numPr>
          <w:ilvl w:val="1"/>
          <w:numId w:val="2"/>
        </w:numPr>
        <w:jc w:val="both"/>
      </w:pPr>
      <w:r w:rsidRPr="00C540F0">
        <w:rPr>
          <w:b/>
          <w:i/>
        </w:rPr>
        <w:t>Развивающие</w:t>
      </w:r>
      <w:r w:rsidRPr="00C540F0">
        <w:t>:</w:t>
      </w:r>
    </w:p>
    <w:p w:rsidR="00C540F0" w:rsidRPr="00C540F0" w:rsidRDefault="00C540F0" w:rsidP="00C540F0">
      <w:pPr>
        <w:jc w:val="both"/>
      </w:pPr>
      <w:r w:rsidRPr="00C540F0">
        <w:t xml:space="preserve"> - развитие познавательного интереса к истории города в </w:t>
      </w:r>
      <w:r w:rsidRPr="00C540F0">
        <w:rPr>
          <w:lang w:val="en-US"/>
        </w:rPr>
        <w:t>XVIII</w:t>
      </w:r>
      <w:r w:rsidRPr="00C540F0">
        <w:t xml:space="preserve"> начале </w:t>
      </w:r>
      <w:r w:rsidRPr="00C540F0">
        <w:rPr>
          <w:lang w:val="en-US"/>
        </w:rPr>
        <w:t>XX</w:t>
      </w:r>
      <w:r w:rsidRPr="00C540F0">
        <w:t xml:space="preserve"> века;</w:t>
      </w:r>
    </w:p>
    <w:p w:rsidR="00C540F0" w:rsidRPr="00C540F0" w:rsidRDefault="00C540F0" w:rsidP="00C540F0">
      <w:pPr>
        <w:jc w:val="both"/>
      </w:pPr>
      <w:r w:rsidRPr="00C540F0">
        <w:t xml:space="preserve"> - усиление мотивации к приобретению знаний о малой родине;</w:t>
      </w:r>
    </w:p>
    <w:p w:rsidR="00C540F0" w:rsidRPr="00C540F0" w:rsidRDefault="00C540F0" w:rsidP="00C540F0">
      <w:pPr>
        <w:jc w:val="both"/>
      </w:pPr>
      <w:r w:rsidRPr="00C540F0">
        <w:t xml:space="preserve"> -формирование умения пользоваться полученными знаниями в повседневной жизни;</w:t>
      </w:r>
    </w:p>
    <w:p w:rsidR="00C540F0" w:rsidRPr="00C540F0" w:rsidRDefault="00C540F0" w:rsidP="00C540F0">
      <w:pPr>
        <w:numPr>
          <w:ilvl w:val="1"/>
          <w:numId w:val="2"/>
        </w:numPr>
        <w:jc w:val="both"/>
      </w:pPr>
      <w:r w:rsidRPr="00C540F0">
        <w:rPr>
          <w:b/>
          <w:i/>
        </w:rPr>
        <w:t>Воспитательные:</w:t>
      </w:r>
    </w:p>
    <w:p w:rsidR="00C540F0" w:rsidRPr="00C540F0" w:rsidRDefault="00C540F0" w:rsidP="00C540F0">
      <w:pPr>
        <w:ind w:left="142"/>
        <w:jc w:val="both"/>
      </w:pPr>
      <w:r w:rsidRPr="00C540F0">
        <w:t xml:space="preserve"> - воспитание патриотизма, национального сознания, чувства гордости за своих земляков-меценатов, которые в </w:t>
      </w:r>
      <w:r w:rsidRPr="00C540F0">
        <w:rPr>
          <w:lang w:val="en-US"/>
        </w:rPr>
        <w:t>XVIII</w:t>
      </w:r>
      <w:r w:rsidRPr="00C540F0">
        <w:t xml:space="preserve"> начале </w:t>
      </w:r>
      <w:r w:rsidRPr="00C540F0">
        <w:rPr>
          <w:lang w:val="en-US"/>
        </w:rPr>
        <w:t>XX</w:t>
      </w:r>
      <w:r w:rsidRPr="00C540F0">
        <w:t xml:space="preserve"> века сумели придать ему свой собственный архитектурный стиль.</w:t>
      </w:r>
    </w:p>
    <w:p w:rsidR="00C540F0" w:rsidRPr="00C540F0" w:rsidRDefault="00C540F0" w:rsidP="00C540F0">
      <w:pPr>
        <w:spacing w:line="276" w:lineRule="auto"/>
        <w:jc w:val="both"/>
      </w:pPr>
      <w:r w:rsidRPr="00C540F0">
        <w:rPr>
          <w:b/>
        </w:rPr>
        <w:t xml:space="preserve">         Возраст обучающихся -</w:t>
      </w:r>
      <w:r w:rsidRPr="00C540F0">
        <w:t xml:space="preserve"> 14-15 лет.</w:t>
      </w:r>
    </w:p>
    <w:p w:rsidR="00C540F0" w:rsidRPr="00C540F0" w:rsidRDefault="00C540F0" w:rsidP="00C540F0">
      <w:pPr>
        <w:spacing w:line="276" w:lineRule="auto"/>
        <w:jc w:val="both"/>
      </w:pPr>
      <w:r w:rsidRPr="00C540F0">
        <w:rPr>
          <w:b/>
        </w:rPr>
        <w:t xml:space="preserve">         Наполняемость группы</w:t>
      </w:r>
      <w:r w:rsidRPr="00C540F0">
        <w:t xml:space="preserve"> – до 35 человек.</w:t>
      </w:r>
    </w:p>
    <w:p w:rsidR="00C540F0" w:rsidRPr="00C540F0" w:rsidRDefault="00C540F0" w:rsidP="00C540F0">
      <w:pPr>
        <w:spacing w:line="276" w:lineRule="auto"/>
        <w:jc w:val="both"/>
      </w:pPr>
      <w:r w:rsidRPr="00C540F0">
        <w:t xml:space="preserve">         </w:t>
      </w:r>
      <w:r w:rsidRPr="00C540F0">
        <w:rPr>
          <w:b/>
        </w:rPr>
        <w:t>Срок реализации программы</w:t>
      </w:r>
      <w:r w:rsidRPr="00C540F0">
        <w:t xml:space="preserve"> – 9 месяцев.</w:t>
      </w:r>
    </w:p>
    <w:p w:rsidR="00C540F0" w:rsidRPr="00C540F0" w:rsidRDefault="00C540F0" w:rsidP="00C540F0">
      <w:pPr>
        <w:spacing w:line="276" w:lineRule="auto"/>
        <w:jc w:val="both"/>
      </w:pPr>
      <w:r w:rsidRPr="00C540F0">
        <w:t xml:space="preserve">         </w:t>
      </w:r>
      <w:r w:rsidRPr="00C540F0">
        <w:rPr>
          <w:b/>
        </w:rPr>
        <w:t>Режим занятий</w:t>
      </w:r>
      <w:r w:rsidRPr="00C540F0">
        <w:t xml:space="preserve"> -  6 часов в полугодии. Общее количество часов  – 12.  </w:t>
      </w:r>
    </w:p>
    <w:p w:rsidR="00C540F0" w:rsidRPr="00C540F0" w:rsidRDefault="00C540F0" w:rsidP="00C540F0">
      <w:pPr>
        <w:spacing w:line="276" w:lineRule="auto"/>
        <w:jc w:val="both"/>
      </w:pPr>
      <w:r w:rsidRPr="00C540F0">
        <w:rPr>
          <w:b/>
        </w:rPr>
        <w:t xml:space="preserve">         Формы проведения занятий</w:t>
      </w:r>
      <w:r w:rsidRPr="00C540F0">
        <w:t>: при реализации программы используются различные методы обучения:</w:t>
      </w:r>
    </w:p>
    <w:p w:rsidR="00C540F0" w:rsidRPr="00C540F0" w:rsidRDefault="00C540F0" w:rsidP="00C540F0">
      <w:pPr>
        <w:spacing w:line="276" w:lineRule="auto"/>
        <w:jc w:val="both"/>
      </w:pPr>
      <w:r w:rsidRPr="00C540F0">
        <w:t xml:space="preserve">- </w:t>
      </w:r>
      <w:proofErr w:type="gramStart"/>
      <w:r w:rsidRPr="00C540F0">
        <w:t>словесные</w:t>
      </w:r>
      <w:proofErr w:type="gramEnd"/>
      <w:r w:rsidRPr="00C540F0">
        <w:t xml:space="preserve"> – рассказ, объяснение нового материала;</w:t>
      </w:r>
    </w:p>
    <w:p w:rsidR="00C540F0" w:rsidRPr="00C540F0" w:rsidRDefault="00C540F0" w:rsidP="00C540F0">
      <w:r w:rsidRPr="00C540F0">
        <w:t xml:space="preserve">- </w:t>
      </w:r>
      <w:proofErr w:type="gramStart"/>
      <w:r w:rsidRPr="00C540F0">
        <w:t>наглядные</w:t>
      </w:r>
      <w:proofErr w:type="gramEnd"/>
      <w:r w:rsidRPr="00C540F0">
        <w:t xml:space="preserve"> – демонстрация иллюстративного материала.</w:t>
      </w:r>
    </w:p>
    <w:p w:rsidR="00C540F0" w:rsidRPr="00C540F0" w:rsidRDefault="00C540F0" w:rsidP="00C540F0">
      <w:r w:rsidRPr="00C540F0">
        <w:t xml:space="preserve">Итоговая аттестация в объединении проходит в  форме краеведческой игры «Тотьма – уездный город». </w:t>
      </w:r>
    </w:p>
    <w:p w:rsidR="00C540F0" w:rsidRPr="00C540F0" w:rsidRDefault="00C540F0" w:rsidP="00C540F0">
      <w:r w:rsidRPr="00C540F0">
        <w:t xml:space="preserve">        Реализация образовательной программы возможна с применением дистанционных образовательных технологий.</w:t>
      </w:r>
    </w:p>
    <w:p w:rsidR="00C540F0" w:rsidRPr="00C540F0" w:rsidRDefault="00C540F0" w:rsidP="00C540F0">
      <w:pPr>
        <w:spacing w:line="276" w:lineRule="auto"/>
        <w:jc w:val="both"/>
      </w:pPr>
      <w:r w:rsidRPr="00C540F0">
        <w:t xml:space="preserve">       </w:t>
      </w:r>
      <w:r w:rsidRPr="00C540F0">
        <w:rPr>
          <w:b/>
        </w:rPr>
        <w:t>Приоритетные направления программы:</w:t>
      </w:r>
    </w:p>
    <w:p w:rsidR="00C540F0" w:rsidRPr="00C540F0" w:rsidRDefault="00C540F0" w:rsidP="00C540F0">
      <w:pPr>
        <w:spacing w:line="276" w:lineRule="auto"/>
        <w:jc w:val="both"/>
      </w:pPr>
      <w:r w:rsidRPr="00C540F0">
        <w:rPr>
          <w:b/>
        </w:rPr>
        <w:t xml:space="preserve"> </w:t>
      </w:r>
      <w:r w:rsidRPr="00C540F0">
        <w:t xml:space="preserve">- теоретическая подготовка </w:t>
      </w:r>
      <w:proofErr w:type="gramStart"/>
      <w:r w:rsidRPr="00C540F0">
        <w:t>обучающихся</w:t>
      </w:r>
      <w:proofErr w:type="gramEnd"/>
      <w:r w:rsidRPr="00C540F0">
        <w:t xml:space="preserve"> в области истории Тотемского края;</w:t>
      </w:r>
    </w:p>
    <w:p w:rsidR="00C540F0" w:rsidRPr="00C540F0" w:rsidRDefault="00C540F0" w:rsidP="00C540F0">
      <w:pPr>
        <w:spacing w:line="276" w:lineRule="auto"/>
        <w:jc w:val="both"/>
      </w:pPr>
      <w:r w:rsidRPr="00C540F0">
        <w:t xml:space="preserve">- значительная самостоятельная деятельность </w:t>
      </w:r>
      <w:proofErr w:type="gramStart"/>
      <w:r w:rsidRPr="00C540F0">
        <w:t>обучающихся</w:t>
      </w:r>
      <w:proofErr w:type="gramEnd"/>
      <w:r w:rsidRPr="00C540F0">
        <w:t xml:space="preserve"> в изучении дополнительной информации по  истории нашего края;</w:t>
      </w:r>
    </w:p>
    <w:p w:rsidR="00C540F0" w:rsidRPr="00C540F0" w:rsidRDefault="00C540F0" w:rsidP="00C540F0">
      <w:pPr>
        <w:spacing w:line="276" w:lineRule="auto"/>
        <w:jc w:val="both"/>
      </w:pPr>
      <w:proofErr w:type="gramStart"/>
      <w:r w:rsidRPr="00C540F0">
        <w:t xml:space="preserve">- участие обучающихся в краеведческих конкурсах. </w:t>
      </w:r>
      <w:proofErr w:type="gramEnd"/>
    </w:p>
    <w:p w:rsidR="00C540F0" w:rsidRPr="00C540F0" w:rsidRDefault="00C540F0" w:rsidP="00C540F0">
      <w:pPr>
        <w:spacing w:line="276" w:lineRule="auto"/>
        <w:jc w:val="both"/>
        <w:rPr>
          <w:b/>
        </w:rPr>
      </w:pPr>
    </w:p>
    <w:p w:rsidR="00C540F0" w:rsidRPr="00C540F0" w:rsidRDefault="00C540F0" w:rsidP="00C540F0">
      <w:pPr>
        <w:spacing w:line="276" w:lineRule="auto"/>
        <w:jc w:val="both"/>
      </w:pPr>
      <w:r w:rsidRPr="00C540F0">
        <w:rPr>
          <w:b/>
        </w:rPr>
        <w:t xml:space="preserve">       </w:t>
      </w:r>
    </w:p>
    <w:p w:rsidR="00C540F0" w:rsidRPr="00C540F0" w:rsidRDefault="00C540F0" w:rsidP="00C540F0">
      <w:pPr>
        <w:spacing w:line="276" w:lineRule="auto"/>
        <w:jc w:val="both"/>
      </w:pPr>
      <w:r w:rsidRPr="00C540F0">
        <w:rPr>
          <w:b/>
        </w:rPr>
        <w:t>Условия реализации программы:</w:t>
      </w:r>
    </w:p>
    <w:p w:rsidR="00C540F0" w:rsidRPr="00C540F0" w:rsidRDefault="00C540F0" w:rsidP="00C540F0">
      <w:pPr>
        <w:spacing w:line="276" w:lineRule="auto"/>
        <w:jc w:val="both"/>
      </w:pPr>
      <w:r w:rsidRPr="00C540F0">
        <w:lastRenderedPageBreak/>
        <w:t xml:space="preserve">        Для реализации программы необходимо, чтобы педагог владел знаниями по истории города, тесно сотрудничал с краеведческим музеем,  его библиотекой, научным архивом  и  творчески  подходил к  подготовке каждого занятия.</w:t>
      </w:r>
    </w:p>
    <w:p w:rsidR="00C540F0" w:rsidRPr="00C540F0" w:rsidRDefault="00C540F0" w:rsidP="00C540F0">
      <w:pPr>
        <w:spacing w:line="276" w:lineRule="auto"/>
        <w:jc w:val="both"/>
      </w:pPr>
      <w:r w:rsidRPr="00C540F0">
        <w:t xml:space="preserve"> </w:t>
      </w:r>
    </w:p>
    <w:p w:rsidR="00C540F0" w:rsidRPr="00C540F0" w:rsidRDefault="00C540F0" w:rsidP="00C540F0">
      <w:pPr>
        <w:spacing w:line="276" w:lineRule="auto"/>
        <w:ind w:left="360"/>
        <w:jc w:val="both"/>
      </w:pPr>
      <w:r w:rsidRPr="00C540F0">
        <w:rPr>
          <w:b/>
        </w:rPr>
        <w:t>Формы контроля и подведение итогов реализации программы.</w:t>
      </w:r>
    </w:p>
    <w:p w:rsidR="00C540F0" w:rsidRPr="00C540F0" w:rsidRDefault="00C540F0" w:rsidP="00C540F0">
      <w:pPr>
        <w:spacing w:line="276" w:lineRule="auto"/>
        <w:ind w:left="360"/>
        <w:jc w:val="both"/>
      </w:pPr>
      <w:r w:rsidRPr="00C540F0">
        <w:t xml:space="preserve">    Для проверки эффективности и результативности обучения после каждой темы проводится текущий контроль. В конце изучения программы проводится итоговый контроль в форме краеведческой игры.</w:t>
      </w:r>
    </w:p>
    <w:p w:rsidR="00F01AE3" w:rsidRDefault="00F01AE3"/>
    <w:sectPr w:rsidR="00F0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E9"/>
    <w:rsid w:val="001120E9"/>
    <w:rsid w:val="003A0421"/>
    <w:rsid w:val="00BB2DB3"/>
    <w:rsid w:val="00C540F0"/>
    <w:rsid w:val="00D05EC1"/>
    <w:rsid w:val="00E10EBB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6</cp:revision>
  <dcterms:created xsi:type="dcterms:W3CDTF">2023-10-21T18:08:00Z</dcterms:created>
  <dcterms:modified xsi:type="dcterms:W3CDTF">2023-10-21T19:24:00Z</dcterms:modified>
</cp:coreProperties>
</file>